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A30CBB">
      <w:pPr>
        <w:pStyle w:val="Annexetitre"/>
        <w:spacing w:before="0" w:after="0"/>
      </w:pPr>
      <w:r>
        <w:rPr>
          <w:caps/>
          <w:sz w:val="16"/>
          <w:szCs w:val="16"/>
          <w:u w:val="none"/>
        </w:rPr>
        <w:t>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50AF" w:rsidRDefault="003A50AF">
            <w:pPr>
              <w:rPr>
                <w:rFonts w:ascii="Arial" w:hAnsi="Arial" w:cs="Arial"/>
                <w:color w:val="000000"/>
                <w:sz w:val="14"/>
                <w:szCs w:val="14"/>
              </w:rPr>
            </w:pPr>
            <w:r w:rsidRPr="003A50AF">
              <w:rPr>
                <w:rFonts w:ascii="Arial" w:hAnsi="Arial" w:cs="Arial"/>
                <w:color w:val="000000"/>
                <w:sz w:val="14"/>
                <w:szCs w:val="14"/>
              </w:rPr>
              <w:t>Parrocchia Santa Maria La Porta con sede nel Comune di Palo del Colle (</w:t>
            </w:r>
            <w:r>
              <w:rPr>
                <w:rFonts w:ascii="Arial" w:hAnsi="Arial" w:cs="Arial"/>
                <w:color w:val="000000"/>
                <w:sz w:val="14"/>
                <w:szCs w:val="14"/>
              </w:rPr>
              <w:t>BA) in piazza della Minerva, sn</w:t>
            </w:r>
          </w:p>
          <w:p w:rsidR="00A23B3E" w:rsidRPr="003A443E" w:rsidRDefault="00560265">
            <w:pPr>
              <w:rPr>
                <w:color w:val="000000"/>
              </w:rPr>
            </w:pPr>
            <w:r w:rsidRPr="00560265">
              <w:rPr>
                <w:rFonts w:ascii="Arial" w:hAnsi="Arial" w:cs="Arial"/>
                <w:color w:val="000000"/>
                <w:sz w:val="14"/>
                <w:szCs w:val="14"/>
              </w:rPr>
              <w:t>80024350722</w:t>
            </w:r>
            <w:bookmarkStart w:id="0" w:name="_GoBack"/>
            <w:bookmarkEnd w:id="0"/>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718C" w:rsidRDefault="003A50AF">
            <w:pPr>
              <w:rPr>
                <w:rFonts w:ascii="Arial" w:hAnsi="Arial" w:cs="Arial"/>
                <w:color w:val="000000"/>
                <w:sz w:val="14"/>
                <w:szCs w:val="14"/>
              </w:rPr>
            </w:pPr>
            <w:r w:rsidRPr="003A50AF">
              <w:rPr>
                <w:rFonts w:ascii="Arial" w:hAnsi="Arial" w:cs="Arial"/>
                <w:color w:val="000000"/>
                <w:sz w:val="14"/>
                <w:szCs w:val="14"/>
              </w:rPr>
              <w:t>Procedura negoziata senza previa pubblicazione di un bando di gara per l’affidamento dei lavori di "Restauro della facciata, della cripta nella sua interezza e del campanile della Chiesa Santa Maria la Porta"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B53113">
            <w:pPr>
              <w:rPr>
                <w:rFonts w:ascii="Arial" w:hAnsi="Arial" w:cs="Arial"/>
                <w:color w:val="000000"/>
                <w:sz w:val="14"/>
                <w:szCs w:val="14"/>
              </w:rPr>
            </w:pPr>
            <w:r>
              <w:rPr>
                <w:rFonts w:ascii="Arial" w:hAnsi="Arial" w:cs="Arial"/>
                <w:color w:val="000000"/>
                <w:sz w:val="14"/>
                <w:szCs w:val="14"/>
              </w:rPr>
              <w:t>CUP</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50AF" w:rsidRDefault="003A50AF">
            <w:pPr>
              <w:rPr>
                <w:rFonts w:ascii="Arial" w:hAnsi="Arial" w:cs="Arial"/>
                <w:color w:val="000000"/>
                <w:sz w:val="14"/>
                <w:szCs w:val="14"/>
              </w:rPr>
            </w:pPr>
            <w:r w:rsidRPr="003A50AF">
              <w:rPr>
                <w:rFonts w:ascii="Arial" w:hAnsi="Arial" w:cs="Arial"/>
                <w:color w:val="000000"/>
                <w:sz w:val="14"/>
                <w:szCs w:val="14"/>
              </w:rPr>
              <w:t xml:space="preserve">8770632A7B </w:t>
            </w:r>
          </w:p>
          <w:p w:rsidR="00A23B3E" w:rsidRPr="000B5081" w:rsidRDefault="003A50AF">
            <w:pPr>
              <w:rPr>
                <w:rFonts w:ascii="Arial" w:hAnsi="Arial" w:cs="Arial"/>
                <w:color w:val="000000"/>
                <w:sz w:val="14"/>
                <w:szCs w:val="14"/>
              </w:rPr>
            </w:pPr>
            <w:r w:rsidRPr="003A50AF">
              <w:rPr>
                <w:rFonts w:ascii="Arial" w:hAnsi="Arial" w:cs="Arial"/>
                <w:color w:val="000000"/>
                <w:sz w:val="14"/>
                <w:szCs w:val="14"/>
              </w:rPr>
              <w:t>I94J19000200002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4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4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5" w:hAnsi="Arial" w:cs="Arial"/>
                <w:color w:val="000000"/>
                <w:sz w:val="14"/>
                <w:szCs w:val="14"/>
                <w:u w:val="none"/>
              </w:rPr>
              <w:t>articolo 17 della legge 19 marzo 1990, n. 55</w:t>
            </w:r>
            <w:r w:rsidR="00625142" w:rsidRPr="00121BF6">
              <w:rPr>
                <w:rStyle w:val="Collegamentoipertestuale"/>
                <w:rFonts w:ascii="Arial" w:eastAsia="font34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4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19" w:rsidRDefault="00F72319">
      <w:pPr>
        <w:spacing w:before="0" w:after="0"/>
      </w:pPr>
      <w:r>
        <w:separator/>
      </w:r>
    </w:p>
  </w:endnote>
  <w:endnote w:type="continuationSeparator" w:id="0">
    <w:p w:rsidR="00F72319" w:rsidRDefault="00F723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13" w:rsidRPr="00D509A5" w:rsidRDefault="00B5311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60265">
      <w:rPr>
        <w:rFonts w:ascii="Calibri" w:hAnsi="Calibri"/>
        <w:noProof/>
        <w:sz w:val="20"/>
        <w:szCs w:val="20"/>
      </w:rPr>
      <w:t>1</w:t>
    </w:r>
    <w:r w:rsidRPr="00D509A5">
      <w:rPr>
        <w:rFonts w:ascii="Calibri" w:hAnsi="Calibri"/>
        <w:sz w:val="20"/>
        <w:szCs w:val="20"/>
      </w:rPr>
      <w:fldChar w:fldCharType="end"/>
    </w:r>
  </w:p>
  <w:p w:rsidR="00B53113" w:rsidRDefault="00B531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19" w:rsidRDefault="00F72319">
      <w:pPr>
        <w:spacing w:before="0" w:after="0"/>
      </w:pPr>
      <w:r>
        <w:separator/>
      </w:r>
    </w:p>
  </w:footnote>
  <w:footnote w:type="continuationSeparator" w:id="0">
    <w:p w:rsidR="00F72319" w:rsidRDefault="00F72319">
      <w:pPr>
        <w:spacing w:before="0" w:after="0"/>
      </w:pPr>
      <w:r>
        <w:continuationSeparator/>
      </w:r>
    </w:p>
  </w:footnote>
  <w:footnote w:id="1">
    <w:p w:rsidR="00B53113" w:rsidRPr="001F35A9" w:rsidRDefault="00B5311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B53113" w:rsidRPr="001F35A9" w:rsidRDefault="00B5311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B53113" w:rsidRPr="001F35A9" w:rsidRDefault="00B5311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B53113" w:rsidRPr="001F35A9" w:rsidRDefault="00B5311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B53113" w:rsidRPr="001F35A9" w:rsidRDefault="00B5311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53113" w:rsidRPr="001F35A9" w:rsidRDefault="00B5311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53113" w:rsidRPr="001F35A9" w:rsidRDefault="00B5311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53113" w:rsidRPr="001F35A9" w:rsidRDefault="00B5311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B53113" w:rsidRPr="001F35A9" w:rsidRDefault="00B5311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B53113" w:rsidRPr="001F35A9" w:rsidRDefault="00B5311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B53113" w:rsidRPr="001F35A9" w:rsidRDefault="00B5311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B53113" w:rsidRPr="001F35A9" w:rsidRDefault="00B5311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B53113" w:rsidRPr="003E60D1" w:rsidRDefault="00B5311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B53113" w:rsidRPr="003E60D1" w:rsidRDefault="00B5311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B53113" w:rsidRPr="003E60D1" w:rsidRDefault="00B5311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B53113" w:rsidRPr="003E60D1" w:rsidRDefault="00B5311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B53113" w:rsidRPr="003E60D1" w:rsidRDefault="00B5311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B53113" w:rsidRPr="003E60D1" w:rsidRDefault="00B5311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B53113" w:rsidRPr="003E60D1" w:rsidRDefault="00B5311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B53113" w:rsidRPr="003E60D1" w:rsidRDefault="00B5311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B53113" w:rsidRPr="003E60D1" w:rsidRDefault="00B5311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B53113" w:rsidRPr="003E60D1" w:rsidRDefault="00B5311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B53113" w:rsidRPr="003E60D1" w:rsidRDefault="00B5311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B53113" w:rsidRPr="003E60D1" w:rsidRDefault="00B5311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B53113" w:rsidRPr="00BF74E1" w:rsidRDefault="00B5311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B53113" w:rsidRPr="00F351F0" w:rsidRDefault="00B5311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B53113" w:rsidRPr="003E60D1" w:rsidRDefault="00B5311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B53113" w:rsidRPr="003E60D1" w:rsidRDefault="00B5311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B53113" w:rsidRPr="003E60D1" w:rsidRDefault="00B5311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B53113" w:rsidRPr="003E60D1" w:rsidRDefault="00B5311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B53113" w:rsidRPr="003E60D1" w:rsidRDefault="00B5311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B53113" w:rsidRPr="003E60D1" w:rsidRDefault="00B5311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B53113" w:rsidRPr="003E60D1" w:rsidRDefault="00B5311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B53113" w:rsidRPr="003E60D1" w:rsidRDefault="00B5311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B53113" w:rsidRPr="003E60D1" w:rsidRDefault="00B5311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B53113" w:rsidRPr="003E60D1" w:rsidRDefault="00B5311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B53113" w:rsidRPr="003E60D1" w:rsidRDefault="00B5311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576F3"/>
    <w:rsid w:val="0007296B"/>
    <w:rsid w:val="00076DCA"/>
    <w:rsid w:val="000953DC"/>
    <w:rsid w:val="000A7B33"/>
    <w:rsid w:val="000B5081"/>
    <w:rsid w:val="000B5314"/>
    <w:rsid w:val="000E0355"/>
    <w:rsid w:val="000E5FBC"/>
    <w:rsid w:val="00121BF6"/>
    <w:rsid w:val="001752F0"/>
    <w:rsid w:val="001D3A2B"/>
    <w:rsid w:val="001D56C2"/>
    <w:rsid w:val="001F35A9"/>
    <w:rsid w:val="00225908"/>
    <w:rsid w:val="00270DA2"/>
    <w:rsid w:val="002A21BC"/>
    <w:rsid w:val="002C169E"/>
    <w:rsid w:val="002D4B47"/>
    <w:rsid w:val="002D50E9"/>
    <w:rsid w:val="002E43BE"/>
    <w:rsid w:val="00316FAD"/>
    <w:rsid w:val="00350D7E"/>
    <w:rsid w:val="0036668E"/>
    <w:rsid w:val="0036728A"/>
    <w:rsid w:val="00384132"/>
    <w:rsid w:val="003A443E"/>
    <w:rsid w:val="003A50AF"/>
    <w:rsid w:val="003B3636"/>
    <w:rsid w:val="003E60D1"/>
    <w:rsid w:val="003E7810"/>
    <w:rsid w:val="004234D1"/>
    <w:rsid w:val="004F407B"/>
    <w:rsid w:val="00516CEA"/>
    <w:rsid w:val="005309A4"/>
    <w:rsid w:val="00560265"/>
    <w:rsid w:val="0058406C"/>
    <w:rsid w:val="005A5200"/>
    <w:rsid w:val="005B3B08"/>
    <w:rsid w:val="005C49E6"/>
    <w:rsid w:val="005E2955"/>
    <w:rsid w:val="00625142"/>
    <w:rsid w:val="00635C8F"/>
    <w:rsid w:val="0064014A"/>
    <w:rsid w:val="006879D2"/>
    <w:rsid w:val="006A5E21"/>
    <w:rsid w:val="006B430C"/>
    <w:rsid w:val="006B4D39"/>
    <w:rsid w:val="006F3D34"/>
    <w:rsid w:val="00711202"/>
    <w:rsid w:val="00732FB6"/>
    <w:rsid w:val="00766402"/>
    <w:rsid w:val="007B50B2"/>
    <w:rsid w:val="008154AA"/>
    <w:rsid w:val="0089654F"/>
    <w:rsid w:val="008C734C"/>
    <w:rsid w:val="008E3A62"/>
    <w:rsid w:val="008F12E6"/>
    <w:rsid w:val="00900583"/>
    <w:rsid w:val="00934658"/>
    <w:rsid w:val="009644B4"/>
    <w:rsid w:val="009767D8"/>
    <w:rsid w:val="009C5ABE"/>
    <w:rsid w:val="009E204E"/>
    <w:rsid w:val="00A23B3E"/>
    <w:rsid w:val="00A30CBB"/>
    <w:rsid w:val="00A46950"/>
    <w:rsid w:val="00AA2252"/>
    <w:rsid w:val="00AA5F93"/>
    <w:rsid w:val="00AE5CFF"/>
    <w:rsid w:val="00B32C28"/>
    <w:rsid w:val="00B53113"/>
    <w:rsid w:val="00B5693D"/>
    <w:rsid w:val="00B64AE6"/>
    <w:rsid w:val="00B80BA0"/>
    <w:rsid w:val="00B91406"/>
    <w:rsid w:val="00BA4F12"/>
    <w:rsid w:val="00BB116C"/>
    <w:rsid w:val="00BB639E"/>
    <w:rsid w:val="00BC09F5"/>
    <w:rsid w:val="00BF74E1"/>
    <w:rsid w:val="00C03658"/>
    <w:rsid w:val="00C427DB"/>
    <w:rsid w:val="00C47D53"/>
    <w:rsid w:val="00C60A33"/>
    <w:rsid w:val="00C64D4B"/>
    <w:rsid w:val="00C7718C"/>
    <w:rsid w:val="00C92169"/>
    <w:rsid w:val="00CA04F3"/>
    <w:rsid w:val="00CC0385"/>
    <w:rsid w:val="00CC764A"/>
    <w:rsid w:val="00CD2288"/>
    <w:rsid w:val="00CD3E4F"/>
    <w:rsid w:val="00CF449A"/>
    <w:rsid w:val="00D27DB2"/>
    <w:rsid w:val="00D509A5"/>
    <w:rsid w:val="00D57956"/>
    <w:rsid w:val="00D64744"/>
    <w:rsid w:val="00D92A41"/>
    <w:rsid w:val="00D93877"/>
    <w:rsid w:val="00DA512E"/>
    <w:rsid w:val="00DA7329"/>
    <w:rsid w:val="00DE4996"/>
    <w:rsid w:val="00E0264E"/>
    <w:rsid w:val="00E6203B"/>
    <w:rsid w:val="00EB216B"/>
    <w:rsid w:val="00EB45DC"/>
    <w:rsid w:val="00F26DE7"/>
    <w:rsid w:val="00F351F0"/>
    <w:rsid w:val="00F51F37"/>
    <w:rsid w:val="00F575CF"/>
    <w:rsid w:val="00F62D30"/>
    <w:rsid w:val="00F62F53"/>
    <w:rsid w:val="00F672A2"/>
    <w:rsid w:val="00F72319"/>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D4B47"/>
    <w:pPr>
      <w:keepNext/>
      <w:spacing w:before="360"/>
      <w:outlineLvl w:val="0"/>
    </w:pPr>
    <w:rPr>
      <w:rFonts w:eastAsia="font345"/>
      <w:b/>
      <w:bCs/>
      <w:smallCaps/>
      <w:szCs w:val="28"/>
    </w:rPr>
  </w:style>
  <w:style w:type="paragraph" w:styleId="Titolo2">
    <w:name w:val="heading 2"/>
    <w:basedOn w:val="Normale"/>
    <w:qFormat/>
    <w:rsid w:val="002D4B47"/>
    <w:pPr>
      <w:keepNext/>
      <w:outlineLvl w:val="1"/>
    </w:pPr>
    <w:rPr>
      <w:rFonts w:eastAsia="font345"/>
      <w:b/>
      <w:bCs/>
      <w:szCs w:val="26"/>
    </w:rPr>
  </w:style>
  <w:style w:type="paragraph" w:styleId="Titolo3">
    <w:name w:val="heading 3"/>
    <w:basedOn w:val="Normale"/>
    <w:qFormat/>
    <w:rsid w:val="002D4B47"/>
    <w:pPr>
      <w:keepNext/>
      <w:outlineLvl w:val="2"/>
    </w:pPr>
    <w:rPr>
      <w:rFonts w:eastAsia="font345"/>
      <w:bCs/>
      <w:i/>
    </w:rPr>
  </w:style>
  <w:style w:type="paragraph" w:styleId="Titolo4">
    <w:name w:val="heading 4"/>
    <w:basedOn w:val="Normale"/>
    <w:qFormat/>
    <w:rsid w:val="002D4B47"/>
    <w:pPr>
      <w:keepNext/>
      <w:outlineLvl w:val="3"/>
    </w:pPr>
    <w:rPr>
      <w:rFonts w:eastAsia="font345"/>
      <w:bCs/>
      <w:iCs/>
    </w:rPr>
  </w:style>
  <w:style w:type="paragraph" w:styleId="Titolo5">
    <w:name w:val="heading 5"/>
    <w:basedOn w:val="Normale"/>
    <w:next w:val="Normale"/>
    <w:link w:val="Titolo5Carattere"/>
    <w:uiPriority w:val="9"/>
    <w:semiHidden/>
    <w:unhideWhenUsed/>
    <w:qFormat/>
    <w:rsid w:val="00E620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D4B47"/>
  </w:style>
  <w:style w:type="character" w:customStyle="1" w:styleId="Titolo1Carattere">
    <w:name w:val="Titolo 1 Carattere"/>
    <w:rsid w:val="002D4B47"/>
    <w:rPr>
      <w:rFonts w:ascii="Times New Roman" w:eastAsia="font345" w:hAnsi="Times New Roman" w:cs="Times New Roman"/>
      <w:b/>
      <w:bCs/>
      <w:smallCaps/>
      <w:sz w:val="24"/>
      <w:szCs w:val="28"/>
      <w:lang w:eastAsia="it-IT" w:bidi="it-IT"/>
    </w:rPr>
  </w:style>
  <w:style w:type="character" w:customStyle="1" w:styleId="Titolo2Carattere">
    <w:name w:val="Titolo 2 Carattere"/>
    <w:rsid w:val="002D4B47"/>
    <w:rPr>
      <w:rFonts w:ascii="Times New Roman" w:eastAsia="font345" w:hAnsi="Times New Roman" w:cs="Times New Roman"/>
      <w:b/>
      <w:bCs/>
      <w:sz w:val="24"/>
      <w:szCs w:val="26"/>
      <w:lang w:eastAsia="it-IT" w:bidi="it-IT"/>
    </w:rPr>
  </w:style>
  <w:style w:type="character" w:customStyle="1" w:styleId="Titolo3Carattere">
    <w:name w:val="Titolo 3 Carattere"/>
    <w:rsid w:val="002D4B47"/>
    <w:rPr>
      <w:rFonts w:ascii="Times New Roman" w:eastAsia="font345" w:hAnsi="Times New Roman" w:cs="Times New Roman"/>
      <w:bCs/>
      <w:i/>
      <w:sz w:val="24"/>
      <w:lang w:eastAsia="it-IT" w:bidi="it-IT"/>
    </w:rPr>
  </w:style>
  <w:style w:type="character" w:customStyle="1" w:styleId="Titolo4Carattere">
    <w:name w:val="Titolo 4 Carattere"/>
    <w:rsid w:val="002D4B47"/>
    <w:rPr>
      <w:rFonts w:ascii="Times New Roman" w:eastAsia="font345" w:hAnsi="Times New Roman" w:cs="Times New Roman"/>
      <w:bCs/>
      <w:iCs/>
      <w:sz w:val="24"/>
      <w:lang w:eastAsia="it-IT" w:bidi="it-IT"/>
    </w:rPr>
  </w:style>
  <w:style w:type="character" w:customStyle="1" w:styleId="NormalBoldChar">
    <w:name w:val="NormalBold Char"/>
    <w:rsid w:val="002D4B47"/>
    <w:rPr>
      <w:rFonts w:ascii="Times New Roman" w:eastAsia="Times New Roman" w:hAnsi="Times New Roman" w:cs="Times New Roman"/>
      <w:b/>
      <w:sz w:val="24"/>
      <w:lang w:eastAsia="it-IT" w:bidi="it-IT"/>
    </w:rPr>
  </w:style>
  <w:style w:type="character" w:customStyle="1" w:styleId="DeltaViewInsertion">
    <w:name w:val="DeltaView Insertion"/>
    <w:rsid w:val="002D4B47"/>
    <w:rPr>
      <w:b/>
      <w:i/>
      <w:spacing w:val="0"/>
    </w:rPr>
  </w:style>
  <w:style w:type="character" w:customStyle="1" w:styleId="PidipaginaCarattere">
    <w:name w:val="Piè di pagina Carattere"/>
    <w:uiPriority w:val="99"/>
    <w:rsid w:val="002D4B4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D4B4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D4B47"/>
    <w:rPr>
      <w:shd w:val="clear" w:color="auto" w:fill="FFFFFF"/>
      <w:vertAlign w:val="superscript"/>
    </w:rPr>
  </w:style>
  <w:style w:type="character" w:customStyle="1" w:styleId="IntestazioneCarattere">
    <w:name w:val="Intestazione Carattere"/>
    <w:rsid w:val="002D4B47"/>
    <w:rPr>
      <w:rFonts w:ascii="Times New Roman" w:eastAsia="Calibri" w:hAnsi="Times New Roman" w:cs="Times New Roman"/>
      <w:sz w:val="24"/>
      <w:lang w:eastAsia="it-IT" w:bidi="it-IT"/>
    </w:rPr>
  </w:style>
  <w:style w:type="character" w:customStyle="1" w:styleId="TestofumettoCarattere">
    <w:name w:val="Testo fumetto Carattere"/>
    <w:rsid w:val="002D4B47"/>
    <w:rPr>
      <w:rFonts w:ascii="Tahoma" w:eastAsia="Calibri" w:hAnsi="Tahoma" w:cs="Tahoma"/>
      <w:sz w:val="16"/>
      <w:szCs w:val="16"/>
      <w:lang w:eastAsia="it-IT" w:bidi="it-IT"/>
    </w:rPr>
  </w:style>
  <w:style w:type="character" w:styleId="Collegamentoipertestuale">
    <w:name w:val="Hyperlink"/>
    <w:rsid w:val="002D4B47"/>
    <w:rPr>
      <w:color w:val="0000FF"/>
      <w:u w:val="single"/>
    </w:rPr>
  </w:style>
  <w:style w:type="character" w:customStyle="1" w:styleId="ListLabel1">
    <w:name w:val="ListLabel 1"/>
    <w:rsid w:val="002D4B47"/>
    <w:rPr>
      <w:color w:val="000000"/>
    </w:rPr>
  </w:style>
  <w:style w:type="character" w:customStyle="1" w:styleId="ListLabel2">
    <w:name w:val="ListLabel 2"/>
    <w:rsid w:val="002D4B47"/>
    <w:rPr>
      <w:sz w:val="16"/>
      <w:szCs w:val="16"/>
    </w:rPr>
  </w:style>
  <w:style w:type="character" w:customStyle="1" w:styleId="ListLabel3">
    <w:name w:val="ListLabel 3"/>
    <w:rsid w:val="002D4B47"/>
    <w:rPr>
      <w:rFonts w:ascii="Arial" w:hAnsi="Arial"/>
      <w:b/>
      <w:i w:val="0"/>
      <w:sz w:val="15"/>
    </w:rPr>
  </w:style>
  <w:style w:type="character" w:customStyle="1" w:styleId="ListLabel4">
    <w:name w:val="ListLabel 4"/>
    <w:rsid w:val="002D4B47"/>
    <w:rPr>
      <w:i w:val="0"/>
    </w:rPr>
  </w:style>
  <w:style w:type="character" w:customStyle="1" w:styleId="ListLabel5">
    <w:name w:val="ListLabel 5"/>
    <w:rsid w:val="002D4B47"/>
    <w:rPr>
      <w:rFonts w:ascii="Arial" w:hAnsi="Arial"/>
      <w:i w:val="0"/>
      <w:sz w:val="15"/>
    </w:rPr>
  </w:style>
  <w:style w:type="character" w:customStyle="1" w:styleId="ListLabel6">
    <w:name w:val="ListLabel 6"/>
    <w:rsid w:val="002D4B47"/>
    <w:rPr>
      <w:color w:val="000000"/>
    </w:rPr>
  </w:style>
  <w:style w:type="character" w:customStyle="1" w:styleId="ListLabel7">
    <w:name w:val="ListLabel 7"/>
    <w:rsid w:val="002D4B47"/>
    <w:rPr>
      <w:rFonts w:eastAsia="Calibri" w:cs="Arial"/>
      <w:b w:val="0"/>
      <w:color w:val="00000A"/>
    </w:rPr>
  </w:style>
  <w:style w:type="character" w:customStyle="1" w:styleId="ListLabel8">
    <w:name w:val="ListLabel 8"/>
    <w:rsid w:val="002D4B47"/>
    <w:rPr>
      <w:rFonts w:cs="Courier New"/>
    </w:rPr>
  </w:style>
  <w:style w:type="character" w:customStyle="1" w:styleId="ListLabel9">
    <w:name w:val="ListLabel 9"/>
    <w:rsid w:val="002D4B47"/>
    <w:rPr>
      <w:rFonts w:cs="Courier New"/>
    </w:rPr>
  </w:style>
  <w:style w:type="character" w:customStyle="1" w:styleId="ListLabel10">
    <w:name w:val="ListLabel 10"/>
    <w:rsid w:val="002D4B47"/>
    <w:rPr>
      <w:rFonts w:cs="Courier New"/>
    </w:rPr>
  </w:style>
  <w:style w:type="character" w:customStyle="1" w:styleId="ListLabel11">
    <w:name w:val="ListLabel 11"/>
    <w:rsid w:val="002D4B47"/>
    <w:rPr>
      <w:rFonts w:eastAsia="Calibri" w:cs="Arial"/>
    </w:rPr>
  </w:style>
  <w:style w:type="character" w:customStyle="1" w:styleId="ListLabel12">
    <w:name w:val="ListLabel 12"/>
    <w:rsid w:val="002D4B47"/>
    <w:rPr>
      <w:rFonts w:cs="Courier New"/>
    </w:rPr>
  </w:style>
  <w:style w:type="character" w:customStyle="1" w:styleId="ListLabel13">
    <w:name w:val="ListLabel 13"/>
    <w:rsid w:val="002D4B47"/>
    <w:rPr>
      <w:rFonts w:cs="Courier New"/>
    </w:rPr>
  </w:style>
  <w:style w:type="character" w:customStyle="1" w:styleId="ListLabel14">
    <w:name w:val="ListLabel 14"/>
    <w:rsid w:val="002D4B47"/>
    <w:rPr>
      <w:rFonts w:cs="Courier New"/>
    </w:rPr>
  </w:style>
  <w:style w:type="character" w:customStyle="1" w:styleId="ListLabel15">
    <w:name w:val="ListLabel 15"/>
    <w:rsid w:val="002D4B47"/>
    <w:rPr>
      <w:rFonts w:eastAsia="Calibri" w:cs="Arial"/>
      <w:color w:val="FF0000"/>
    </w:rPr>
  </w:style>
  <w:style w:type="character" w:customStyle="1" w:styleId="ListLabel16">
    <w:name w:val="ListLabel 16"/>
    <w:rsid w:val="002D4B47"/>
    <w:rPr>
      <w:rFonts w:cs="Courier New"/>
    </w:rPr>
  </w:style>
  <w:style w:type="character" w:customStyle="1" w:styleId="ListLabel17">
    <w:name w:val="ListLabel 17"/>
    <w:rsid w:val="002D4B47"/>
    <w:rPr>
      <w:rFonts w:cs="Courier New"/>
    </w:rPr>
  </w:style>
  <w:style w:type="character" w:customStyle="1" w:styleId="ListLabel18">
    <w:name w:val="ListLabel 18"/>
    <w:rsid w:val="002D4B47"/>
    <w:rPr>
      <w:rFonts w:cs="Courier New"/>
    </w:rPr>
  </w:style>
  <w:style w:type="character" w:customStyle="1" w:styleId="ListLabel19">
    <w:name w:val="ListLabel 19"/>
    <w:rsid w:val="002D4B47"/>
    <w:rPr>
      <w:rFonts w:cs="Courier New"/>
    </w:rPr>
  </w:style>
  <w:style w:type="character" w:customStyle="1" w:styleId="ListLabel20">
    <w:name w:val="ListLabel 20"/>
    <w:rsid w:val="002D4B47"/>
    <w:rPr>
      <w:rFonts w:cs="Courier New"/>
    </w:rPr>
  </w:style>
  <w:style w:type="character" w:customStyle="1" w:styleId="ListLabel21">
    <w:name w:val="ListLabel 21"/>
    <w:rsid w:val="002D4B47"/>
    <w:rPr>
      <w:rFonts w:cs="Courier New"/>
    </w:rPr>
  </w:style>
  <w:style w:type="character" w:customStyle="1" w:styleId="Caratterenotaapidipagina">
    <w:name w:val="Carattere nota a piè di pagina"/>
    <w:rsid w:val="002D4B47"/>
  </w:style>
  <w:style w:type="character" w:styleId="Rimandonotaapidipagina">
    <w:name w:val="footnote reference"/>
    <w:rsid w:val="002D4B47"/>
    <w:rPr>
      <w:vertAlign w:val="superscript"/>
    </w:rPr>
  </w:style>
  <w:style w:type="character" w:styleId="Rimandonotadichiusura">
    <w:name w:val="endnote reference"/>
    <w:rsid w:val="002D4B47"/>
    <w:rPr>
      <w:vertAlign w:val="superscript"/>
    </w:rPr>
  </w:style>
  <w:style w:type="character" w:customStyle="1" w:styleId="Caratterenotadichiusura">
    <w:name w:val="Carattere nota di chiusura"/>
    <w:rsid w:val="002D4B47"/>
  </w:style>
  <w:style w:type="character" w:customStyle="1" w:styleId="ListLabel22">
    <w:name w:val="ListLabel 22"/>
    <w:rsid w:val="002D4B47"/>
    <w:rPr>
      <w:sz w:val="16"/>
      <w:szCs w:val="16"/>
    </w:rPr>
  </w:style>
  <w:style w:type="character" w:customStyle="1" w:styleId="ListLabel23">
    <w:name w:val="ListLabel 23"/>
    <w:rsid w:val="002D4B47"/>
    <w:rPr>
      <w:rFonts w:ascii="Arial" w:hAnsi="Arial" w:cs="Symbol"/>
      <w:sz w:val="15"/>
    </w:rPr>
  </w:style>
  <w:style w:type="character" w:customStyle="1" w:styleId="ListLabel24">
    <w:name w:val="ListLabel 24"/>
    <w:rsid w:val="002D4B47"/>
    <w:rPr>
      <w:rFonts w:ascii="Arial" w:hAnsi="Arial"/>
      <w:b/>
      <w:i w:val="0"/>
      <w:sz w:val="15"/>
    </w:rPr>
  </w:style>
  <w:style w:type="character" w:customStyle="1" w:styleId="ListLabel25">
    <w:name w:val="ListLabel 25"/>
    <w:rsid w:val="002D4B47"/>
    <w:rPr>
      <w:rFonts w:ascii="Arial" w:hAnsi="Arial"/>
      <w:i w:val="0"/>
      <w:sz w:val="15"/>
    </w:rPr>
  </w:style>
  <w:style w:type="character" w:customStyle="1" w:styleId="ListLabel26">
    <w:name w:val="ListLabel 26"/>
    <w:rsid w:val="002D4B47"/>
    <w:rPr>
      <w:rFonts w:ascii="Arial" w:hAnsi="Arial" w:cs="Symbol"/>
      <w:sz w:val="15"/>
    </w:rPr>
  </w:style>
  <w:style w:type="character" w:customStyle="1" w:styleId="ListLabel27">
    <w:name w:val="ListLabel 27"/>
    <w:rsid w:val="002D4B47"/>
    <w:rPr>
      <w:rFonts w:ascii="Arial" w:hAnsi="Arial" w:cs="Courier New"/>
      <w:sz w:val="14"/>
    </w:rPr>
  </w:style>
  <w:style w:type="character" w:customStyle="1" w:styleId="ListLabel28">
    <w:name w:val="ListLabel 28"/>
    <w:rsid w:val="002D4B47"/>
    <w:rPr>
      <w:rFonts w:cs="Courier New"/>
    </w:rPr>
  </w:style>
  <w:style w:type="character" w:customStyle="1" w:styleId="ListLabel29">
    <w:name w:val="ListLabel 29"/>
    <w:rsid w:val="002D4B47"/>
    <w:rPr>
      <w:rFonts w:cs="Wingdings"/>
    </w:rPr>
  </w:style>
  <w:style w:type="character" w:customStyle="1" w:styleId="ListLabel30">
    <w:name w:val="ListLabel 30"/>
    <w:rsid w:val="002D4B47"/>
    <w:rPr>
      <w:rFonts w:cs="Symbol"/>
    </w:rPr>
  </w:style>
  <w:style w:type="character" w:customStyle="1" w:styleId="ListLabel31">
    <w:name w:val="ListLabel 31"/>
    <w:rsid w:val="002D4B47"/>
    <w:rPr>
      <w:rFonts w:cs="Courier New"/>
    </w:rPr>
  </w:style>
  <w:style w:type="character" w:customStyle="1" w:styleId="ListLabel32">
    <w:name w:val="ListLabel 32"/>
    <w:rsid w:val="002D4B47"/>
    <w:rPr>
      <w:rFonts w:cs="Wingdings"/>
    </w:rPr>
  </w:style>
  <w:style w:type="character" w:customStyle="1" w:styleId="ListLabel33">
    <w:name w:val="ListLabel 33"/>
    <w:rsid w:val="002D4B47"/>
    <w:rPr>
      <w:rFonts w:cs="Symbol"/>
    </w:rPr>
  </w:style>
  <w:style w:type="character" w:customStyle="1" w:styleId="ListLabel34">
    <w:name w:val="ListLabel 34"/>
    <w:rsid w:val="002D4B47"/>
    <w:rPr>
      <w:rFonts w:cs="Courier New"/>
    </w:rPr>
  </w:style>
  <w:style w:type="character" w:customStyle="1" w:styleId="ListLabel35">
    <w:name w:val="ListLabel 35"/>
    <w:rsid w:val="002D4B47"/>
    <w:rPr>
      <w:rFonts w:cs="Wingdings"/>
    </w:rPr>
  </w:style>
  <w:style w:type="character" w:customStyle="1" w:styleId="ListLabel36">
    <w:name w:val="ListLabel 36"/>
    <w:rsid w:val="002D4B47"/>
    <w:rPr>
      <w:rFonts w:ascii="Arial" w:hAnsi="Arial" w:cs="Symbol"/>
      <w:sz w:val="15"/>
    </w:rPr>
  </w:style>
  <w:style w:type="character" w:customStyle="1" w:styleId="ListLabel37">
    <w:name w:val="ListLabel 37"/>
    <w:rsid w:val="002D4B47"/>
    <w:rPr>
      <w:rFonts w:ascii="Arial" w:hAnsi="Arial"/>
      <w:b/>
      <w:i w:val="0"/>
      <w:sz w:val="15"/>
    </w:rPr>
  </w:style>
  <w:style w:type="character" w:customStyle="1" w:styleId="ListLabel38">
    <w:name w:val="ListLabel 38"/>
    <w:rsid w:val="002D4B47"/>
    <w:rPr>
      <w:rFonts w:ascii="Arial" w:hAnsi="Arial"/>
      <w:i w:val="0"/>
      <w:sz w:val="15"/>
    </w:rPr>
  </w:style>
  <w:style w:type="character" w:customStyle="1" w:styleId="ListLabel39">
    <w:name w:val="ListLabel 39"/>
    <w:rsid w:val="002D4B47"/>
    <w:rPr>
      <w:rFonts w:ascii="Arial" w:hAnsi="Arial" w:cs="Symbol"/>
      <w:sz w:val="15"/>
    </w:rPr>
  </w:style>
  <w:style w:type="character" w:customStyle="1" w:styleId="ListLabel40">
    <w:name w:val="ListLabel 40"/>
    <w:rsid w:val="002D4B47"/>
    <w:rPr>
      <w:rFonts w:cs="Courier New"/>
      <w:sz w:val="14"/>
    </w:rPr>
  </w:style>
  <w:style w:type="character" w:customStyle="1" w:styleId="ListLabel41">
    <w:name w:val="ListLabel 41"/>
    <w:rsid w:val="002D4B47"/>
    <w:rPr>
      <w:rFonts w:cs="Courier New"/>
    </w:rPr>
  </w:style>
  <w:style w:type="character" w:customStyle="1" w:styleId="ListLabel42">
    <w:name w:val="ListLabel 42"/>
    <w:rsid w:val="002D4B47"/>
    <w:rPr>
      <w:rFonts w:cs="Wingdings"/>
    </w:rPr>
  </w:style>
  <w:style w:type="character" w:customStyle="1" w:styleId="ListLabel43">
    <w:name w:val="ListLabel 43"/>
    <w:rsid w:val="002D4B47"/>
    <w:rPr>
      <w:rFonts w:cs="Symbol"/>
    </w:rPr>
  </w:style>
  <w:style w:type="character" w:customStyle="1" w:styleId="ListLabel44">
    <w:name w:val="ListLabel 44"/>
    <w:rsid w:val="002D4B47"/>
    <w:rPr>
      <w:rFonts w:cs="Courier New"/>
    </w:rPr>
  </w:style>
  <w:style w:type="character" w:customStyle="1" w:styleId="ListLabel45">
    <w:name w:val="ListLabel 45"/>
    <w:rsid w:val="002D4B47"/>
    <w:rPr>
      <w:rFonts w:cs="Wingdings"/>
    </w:rPr>
  </w:style>
  <w:style w:type="character" w:customStyle="1" w:styleId="ListLabel46">
    <w:name w:val="ListLabel 46"/>
    <w:rsid w:val="002D4B47"/>
    <w:rPr>
      <w:rFonts w:cs="Symbol"/>
    </w:rPr>
  </w:style>
  <w:style w:type="character" w:customStyle="1" w:styleId="ListLabel47">
    <w:name w:val="ListLabel 47"/>
    <w:rsid w:val="002D4B47"/>
    <w:rPr>
      <w:rFonts w:cs="Courier New"/>
    </w:rPr>
  </w:style>
  <w:style w:type="character" w:customStyle="1" w:styleId="ListLabel48">
    <w:name w:val="ListLabel 48"/>
    <w:rsid w:val="002D4B47"/>
    <w:rPr>
      <w:rFonts w:cs="Wingdings"/>
    </w:rPr>
  </w:style>
  <w:style w:type="character" w:customStyle="1" w:styleId="ListLabel49">
    <w:name w:val="ListLabel 49"/>
    <w:rsid w:val="002D4B47"/>
    <w:rPr>
      <w:rFonts w:ascii="Arial" w:hAnsi="Arial" w:cs="Symbol"/>
      <w:sz w:val="15"/>
    </w:rPr>
  </w:style>
  <w:style w:type="character" w:customStyle="1" w:styleId="ListLabel50">
    <w:name w:val="ListLabel 50"/>
    <w:rsid w:val="002D4B47"/>
    <w:rPr>
      <w:rFonts w:ascii="Arial" w:hAnsi="Arial"/>
      <w:b/>
      <w:i w:val="0"/>
      <w:sz w:val="15"/>
    </w:rPr>
  </w:style>
  <w:style w:type="character" w:customStyle="1" w:styleId="ListLabel51">
    <w:name w:val="ListLabel 51"/>
    <w:rsid w:val="002D4B47"/>
    <w:rPr>
      <w:rFonts w:ascii="Arial" w:hAnsi="Arial"/>
      <w:i w:val="0"/>
      <w:sz w:val="15"/>
    </w:rPr>
  </w:style>
  <w:style w:type="character" w:customStyle="1" w:styleId="ListLabel52">
    <w:name w:val="ListLabel 52"/>
    <w:rsid w:val="002D4B47"/>
    <w:rPr>
      <w:rFonts w:ascii="Arial" w:hAnsi="Arial" w:cs="Symbol"/>
      <w:sz w:val="15"/>
    </w:rPr>
  </w:style>
  <w:style w:type="character" w:customStyle="1" w:styleId="ListLabel53">
    <w:name w:val="ListLabel 53"/>
    <w:rsid w:val="002D4B47"/>
    <w:rPr>
      <w:rFonts w:cs="Courier New"/>
      <w:sz w:val="14"/>
    </w:rPr>
  </w:style>
  <w:style w:type="character" w:customStyle="1" w:styleId="ListLabel54">
    <w:name w:val="ListLabel 54"/>
    <w:rsid w:val="002D4B47"/>
    <w:rPr>
      <w:rFonts w:cs="Courier New"/>
    </w:rPr>
  </w:style>
  <w:style w:type="character" w:customStyle="1" w:styleId="ListLabel55">
    <w:name w:val="ListLabel 55"/>
    <w:rsid w:val="002D4B47"/>
    <w:rPr>
      <w:rFonts w:cs="Wingdings"/>
    </w:rPr>
  </w:style>
  <w:style w:type="character" w:customStyle="1" w:styleId="ListLabel56">
    <w:name w:val="ListLabel 56"/>
    <w:rsid w:val="002D4B47"/>
    <w:rPr>
      <w:rFonts w:cs="Symbol"/>
    </w:rPr>
  </w:style>
  <w:style w:type="character" w:customStyle="1" w:styleId="ListLabel57">
    <w:name w:val="ListLabel 57"/>
    <w:rsid w:val="002D4B47"/>
    <w:rPr>
      <w:rFonts w:cs="Courier New"/>
    </w:rPr>
  </w:style>
  <w:style w:type="character" w:customStyle="1" w:styleId="ListLabel58">
    <w:name w:val="ListLabel 58"/>
    <w:rsid w:val="002D4B47"/>
    <w:rPr>
      <w:rFonts w:cs="Wingdings"/>
    </w:rPr>
  </w:style>
  <w:style w:type="character" w:customStyle="1" w:styleId="ListLabel59">
    <w:name w:val="ListLabel 59"/>
    <w:rsid w:val="002D4B47"/>
    <w:rPr>
      <w:rFonts w:cs="Symbol"/>
    </w:rPr>
  </w:style>
  <w:style w:type="character" w:customStyle="1" w:styleId="ListLabel60">
    <w:name w:val="ListLabel 60"/>
    <w:rsid w:val="002D4B47"/>
    <w:rPr>
      <w:rFonts w:cs="Courier New"/>
    </w:rPr>
  </w:style>
  <w:style w:type="character" w:customStyle="1" w:styleId="ListLabel61">
    <w:name w:val="ListLabel 61"/>
    <w:rsid w:val="002D4B47"/>
    <w:rPr>
      <w:rFonts w:cs="Wingdings"/>
    </w:rPr>
  </w:style>
  <w:style w:type="character" w:customStyle="1" w:styleId="ListLabel62">
    <w:name w:val="ListLabel 62"/>
    <w:rsid w:val="002D4B47"/>
    <w:rPr>
      <w:rFonts w:ascii="Arial" w:hAnsi="Arial" w:cs="Symbol"/>
      <w:sz w:val="15"/>
    </w:rPr>
  </w:style>
  <w:style w:type="character" w:customStyle="1" w:styleId="ListLabel63">
    <w:name w:val="ListLabel 63"/>
    <w:rsid w:val="002D4B47"/>
    <w:rPr>
      <w:rFonts w:ascii="Arial" w:hAnsi="Arial"/>
      <w:b/>
      <w:i w:val="0"/>
      <w:sz w:val="15"/>
    </w:rPr>
  </w:style>
  <w:style w:type="character" w:customStyle="1" w:styleId="ListLabel64">
    <w:name w:val="ListLabel 64"/>
    <w:rsid w:val="002D4B47"/>
    <w:rPr>
      <w:rFonts w:ascii="Arial" w:hAnsi="Arial"/>
      <w:i w:val="0"/>
      <w:sz w:val="15"/>
    </w:rPr>
  </w:style>
  <w:style w:type="character" w:customStyle="1" w:styleId="ListLabel65">
    <w:name w:val="ListLabel 65"/>
    <w:rsid w:val="002D4B47"/>
    <w:rPr>
      <w:rFonts w:ascii="Arial" w:hAnsi="Arial" w:cs="Symbol"/>
      <w:sz w:val="15"/>
    </w:rPr>
  </w:style>
  <w:style w:type="character" w:customStyle="1" w:styleId="ListLabel66">
    <w:name w:val="ListLabel 66"/>
    <w:rsid w:val="002D4B47"/>
    <w:rPr>
      <w:rFonts w:cs="Courier New"/>
      <w:sz w:val="14"/>
    </w:rPr>
  </w:style>
  <w:style w:type="character" w:customStyle="1" w:styleId="ListLabel67">
    <w:name w:val="ListLabel 67"/>
    <w:rsid w:val="002D4B47"/>
    <w:rPr>
      <w:rFonts w:cs="Courier New"/>
    </w:rPr>
  </w:style>
  <w:style w:type="character" w:customStyle="1" w:styleId="ListLabel68">
    <w:name w:val="ListLabel 68"/>
    <w:rsid w:val="002D4B47"/>
    <w:rPr>
      <w:rFonts w:cs="Wingdings"/>
    </w:rPr>
  </w:style>
  <w:style w:type="character" w:customStyle="1" w:styleId="ListLabel69">
    <w:name w:val="ListLabel 69"/>
    <w:rsid w:val="002D4B47"/>
    <w:rPr>
      <w:rFonts w:cs="Symbol"/>
    </w:rPr>
  </w:style>
  <w:style w:type="character" w:customStyle="1" w:styleId="ListLabel70">
    <w:name w:val="ListLabel 70"/>
    <w:rsid w:val="002D4B47"/>
    <w:rPr>
      <w:rFonts w:cs="Courier New"/>
    </w:rPr>
  </w:style>
  <w:style w:type="character" w:customStyle="1" w:styleId="ListLabel71">
    <w:name w:val="ListLabel 71"/>
    <w:rsid w:val="002D4B47"/>
    <w:rPr>
      <w:rFonts w:cs="Wingdings"/>
    </w:rPr>
  </w:style>
  <w:style w:type="character" w:customStyle="1" w:styleId="ListLabel72">
    <w:name w:val="ListLabel 72"/>
    <w:rsid w:val="002D4B47"/>
    <w:rPr>
      <w:rFonts w:cs="Symbol"/>
    </w:rPr>
  </w:style>
  <w:style w:type="character" w:customStyle="1" w:styleId="ListLabel73">
    <w:name w:val="ListLabel 73"/>
    <w:rsid w:val="002D4B47"/>
    <w:rPr>
      <w:rFonts w:cs="Courier New"/>
    </w:rPr>
  </w:style>
  <w:style w:type="character" w:customStyle="1" w:styleId="ListLabel74">
    <w:name w:val="ListLabel 74"/>
    <w:rsid w:val="002D4B47"/>
    <w:rPr>
      <w:rFonts w:cs="Wingdings"/>
    </w:rPr>
  </w:style>
  <w:style w:type="paragraph" w:customStyle="1" w:styleId="Titolo10">
    <w:name w:val="Titolo1"/>
    <w:basedOn w:val="Normale"/>
    <w:next w:val="Corpotesto1"/>
    <w:rsid w:val="002D4B47"/>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2D4B47"/>
    <w:pPr>
      <w:spacing w:before="0" w:after="140" w:line="288" w:lineRule="auto"/>
    </w:pPr>
  </w:style>
  <w:style w:type="paragraph" w:styleId="Elenco">
    <w:name w:val="List"/>
    <w:basedOn w:val="Corpotesto1"/>
    <w:rsid w:val="002D4B47"/>
    <w:rPr>
      <w:rFonts w:cs="Mangal"/>
    </w:rPr>
  </w:style>
  <w:style w:type="paragraph" w:styleId="Didascalia">
    <w:name w:val="caption"/>
    <w:basedOn w:val="Normale"/>
    <w:qFormat/>
    <w:rsid w:val="002D4B47"/>
    <w:pPr>
      <w:suppressLineNumbers/>
    </w:pPr>
    <w:rPr>
      <w:rFonts w:cs="Mangal"/>
      <w:i/>
      <w:iCs/>
      <w:szCs w:val="24"/>
    </w:rPr>
  </w:style>
  <w:style w:type="paragraph" w:customStyle="1" w:styleId="Indice">
    <w:name w:val="Indice"/>
    <w:basedOn w:val="Normale"/>
    <w:rsid w:val="002D4B47"/>
    <w:pPr>
      <w:suppressLineNumbers/>
    </w:pPr>
    <w:rPr>
      <w:rFonts w:cs="Mangal"/>
    </w:rPr>
  </w:style>
  <w:style w:type="paragraph" w:customStyle="1" w:styleId="NormalBold">
    <w:name w:val="NormalBold"/>
    <w:basedOn w:val="Normale"/>
    <w:rsid w:val="002D4B47"/>
    <w:pPr>
      <w:widowControl w:val="0"/>
      <w:spacing w:before="0" w:after="0"/>
    </w:pPr>
    <w:rPr>
      <w:rFonts w:eastAsia="Times New Roman"/>
      <w:b/>
    </w:rPr>
  </w:style>
  <w:style w:type="paragraph" w:styleId="Pidipagina">
    <w:name w:val="footer"/>
    <w:basedOn w:val="Normale"/>
    <w:uiPriority w:val="99"/>
    <w:rsid w:val="002D4B4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D4B47"/>
    <w:pPr>
      <w:spacing w:before="0" w:after="0"/>
      <w:ind w:left="720" w:hanging="720"/>
    </w:pPr>
    <w:rPr>
      <w:sz w:val="20"/>
      <w:szCs w:val="20"/>
    </w:rPr>
  </w:style>
  <w:style w:type="paragraph" w:customStyle="1" w:styleId="Text1">
    <w:name w:val="Text 1"/>
    <w:basedOn w:val="Normale"/>
    <w:rsid w:val="002D4B47"/>
    <w:pPr>
      <w:ind w:left="850"/>
    </w:pPr>
  </w:style>
  <w:style w:type="paragraph" w:customStyle="1" w:styleId="NormalLeft">
    <w:name w:val="Normal Left"/>
    <w:basedOn w:val="Normale"/>
    <w:rsid w:val="002D4B47"/>
  </w:style>
  <w:style w:type="paragraph" w:customStyle="1" w:styleId="Tiret0">
    <w:name w:val="Tiret 0"/>
    <w:basedOn w:val="Normale"/>
    <w:rsid w:val="002D4B47"/>
  </w:style>
  <w:style w:type="paragraph" w:customStyle="1" w:styleId="Tiret1">
    <w:name w:val="Tiret 1"/>
    <w:basedOn w:val="Normale"/>
    <w:rsid w:val="002D4B47"/>
  </w:style>
  <w:style w:type="paragraph" w:customStyle="1" w:styleId="NumPar1">
    <w:name w:val="NumPar 1"/>
    <w:basedOn w:val="Normale"/>
    <w:rsid w:val="002D4B47"/>
  </w:style>
  <w:style w:type="paragraph" w:customStyle="1" w:styleId="NumPar2">
    <w:name w:val="NumPar 2"/>
    <w:basedOn w:val="Normale"/>
    <w:rsid w:val="002D4B47"/>
  </w:style>
  <w:style w:type="paragraph" w:customStyle="1" w:styleId="NumPar3">
    <w:name w:val="NumPar 3"/>
    <w:basedOn w:val="Normale"/>
    <w:rsid w:val="002D4B47"/>
  </w:style>
  <w:style w:type="paragraph" w:customStyle="1" w:styleId="NumPar4">
    <w:name w:val="NumPar 4"/>
    <w:basedOn w:val="Normale"/>
    <w:rsid w:val="002D4B47"/>
  </w:style>
  <w:style w:type="paragraph" w:customStyle="1" w:styleId="ChapterTitle">
    <w:name w:val="ChapterTitle"/>
    <w:basedOn w:val="Normale"/>
    <w:rsid w:val="002D4B47"/>
    <w:pPr>
      <w:keepNext/>
      <w:spacing w:after="360"/>
      <w:jc w:val="center"/>
    </w:pPr>
    <w:rPr>
      <w:b/>
      <w:sz w:val="32"/>
    </w:rPr>
  </w:style>
  <w:style w:type="paragraph" w:customStyle="1" w:styleId="SectionTitle">
    <w:name w:val="SectionTitle"/>
    <w:basedOn w:val="Normale"/>
    <w:rsid w:val="002D4B47"/>
    <w:pPr>
      <w:keepNext/>
      <w:spacing w:after="360"/>
      <w:jc w:val="center"/>
    </w:pPr>
    <w:rPr>
      <w:b/>
      <w:smallCaps/>
      <w:sz w:val="28"/>
    </w:rPr>
  </w:style>
  <w:style w:type="paragraph" w:customStyle="1" w:styleId="Annexetitre">
    <w:name w:val="Annexe titre"/>
    <w:basedOn w:val="Normale"/>
    <w:rsid w:val="002D4B47"/>
    <w:pPr>
      <w:jc w:val="center"/>
    </w:pPr>
    <w:rPr>
      <w:b/>
      <w:u w:val="single"/>
    </w:rPr>
  </w:style>
  <w:style w:type="paragraph" w:customStyle="1" w:styleId="Titrearticle">
    <w:name w:val="Titre article"/>
    <w:basedOn w:val="Normale"/>
    <w:rsid w:val="002D4B47"/>
    <w:pPr>
      <w:keepNext/>
      <w:spacing w:before="360"/>
      <w:jc w:val="center"/>
    </w:pPr>
    <w:rPr>
      <w:i/>
    </w:rPr>
  </w:style>
  <w:style w:type="paragraph" w:styleId="Intestazione">
    <w:name w:val="header"/>
    <w:basedOn w:val="Normale"/>
    <w:rsid w:val="002D4B47"/>
    <w:pPr>
      <w:tabs>
        <w:tab w:val="center" w:pos="4819"/>
        <w:tab w:val="right" w:pos="9638"/>
      </w:tabs>
      <w:spacing w:before="0" w:after="0"/>
    </w:pPr>
  </w:style>
  <w:style w:type="paragraph" w:customStyle="1" w:styleId="Paragrafoelenco1">
    <w:name w:val="Paragrafo elenco1"/>
    <w:basedOn w:val="Normale"/>
    <w:rsid w:val="002D4B47"/>
    <w:pPr>
      <w:ind w:left="720"/>
      <w:contextualSpacing/>
    </w:pPr>
  </w:style>
  <w:style w:type="paragraph" w:customStyle="1" w:styleId="Testofumetto1">
    <w:name w:val="Testo fumetto1"/>
    <w:basedOn w:val="Normale"/>
    <w:rsid w:val="002D4B47"/>
    <w:pPr>
      <w:spacing w:before="0" w:after="0"/>
    </w:pPr>
    <w:rPr>
      <w:rFonts w:ascii="Tahoma" w:hAnsi="Tahoma" w:cs="Tahoma"/>
      <w:sz w:val="16"/>
      <w:szCs w:val="16"/>
    </w:rPr>
  </w:style>
  <w:style w:type="paragraph" w:customStyle="1" w:styleId="NormaleWeb1">
    <w:name w:val="Normale (Web)1"/>
    <w:basedOn w:val="Normale"/>
    <w:rsid w:val="002D4B47"/>
    <w:pPr>
      <w:spacing w:before="280" w:after="280"/>
    </w:pPr>
    <w:rPr>
      <w:rFonts w:eastAsia="Times New Roman"/>
      <w:szCs w:val="24"/>
      <w:lang w:bidi="ar-SA"/>
    </w:rPr>
  </w:style>
  <w:style w:type="paragraph" w:styleId="Testonotaapidipagina">
    <w:name w:val="footnote text"/>
    <w:basedOn w:val="Normale"/>
    <w:rsid w:val="002D4B47"/>
  </w:style>
  <w:style w:type="paragraph" w:customStyle="1" w:styleId="Contenutotabella">
    <w:name w:val="Contenuto tabella"/>
    <w:basedOn w:val="Normale"/>
    <w:rsid w:val="002D4B47"/>
  </w:style>
  <w:style w:type="paragraph" w:customStyle="1" w:styleId="Titolotabella">
    <w:name w:val="Titolo tabella"/>
    <w:basedOn w:val="Contenutotabella"/>
    <w:rsid w:val="002D4B4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semiHidden/>
    <w:rsid w:val="00E6203B"/>
    <w:rPr>
      <w:rFonts w:asciiTheme="majorHAnsi" w:eastAsiaTheme="majorEastAsia" w:hAnsiTheme="majorHAnsi" w:cstheme="majorBidi"/>
      <w:color w:val="243F60" w:themeColor="accent1" w:themeShade="7F"/>
      <w:kern w:val="1"/>
      <w:sz w:val="24"/>
      <w:szCs w:val="22"/>
      <w:lang w:bidi="it-IT"/>
    </w:rPr>
  </w:style>
  <w:style w:type="character" w:styleId="Enfasigrassetto">
    <w:name w:val="Strong"/>
    <w:basedOn w:val="Carpredefinitoparagrafo"/>
    <w:uiPriority w:val="22"/>
    <w:qFormat/>
    <w:rsid w:val="00E620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425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BD39-BC58-4583-BBDA-6784EB76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6177</Words>
  <Characters>35209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Floriana</cp:lastModifiedBy>
  <cp:revision>9</cp:revision>
  <cp:lastPrinted>2016-07-15T13:50:00Z</cp:lastPrinted>
  <dcterms:created xsi:type="dcterms:W3CDTF">2020-08-03T08:00:00Z</dcterms:created>
  <dcterms:modified xsi:type="dcterms:W3CDTF">2021-07-06T18:20:00Z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